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D43D8" w:rsidRPr="004D43D8" w:rsidRDefault="004D43D8" w:rsidP="004D43D8">
      <w:pPr>
        <w:tabs>
          <w:tab w:val="left" w:pos="1080"/>
        </w:tabs>
        <w:ind w:right="-285" w:firstLine="709"/>
        <w:jc w:val="both"/>
        <w:rPr>
          <w:sz w:val="28"/>
          <w:szCs w:val="28"/>
        </w:rPr>
      </w:pPr>
      <w:r w:rsidRPr="004D43D8">
        <w:rPr>
          <w:sz w:val="28"/>
          <w:szCs w:val="28"/>
        </w:rPr>
        <w:t xml:space="preserve">Внести в состав Совета по культуре при Главе Республики Карелия (далее </w:t>
      </w:r>
      <w:r>
        <w:rPr>
          <w:sz w:val="28"/>
          <w:szCs w:val="28"/>
        </w:rPr>
        <w:t>–</w:t>
      </w:r>
      <w:r w:rsidRPr="004D43D8">
        <w:rPr>
          <w:sz w:val="28"/>
          <w:szCs w:val="28"/>
        </w:rPr>
        <w:t xml:space="preserve"> Совет), утвержденный распоряжением Главы Республики Карелия  от 17 августа 2007 года № 597-р (Собрание законодательства Республики Карелия, 2007, № 8, ст. 1027; 2009, № 5, ст. 511; 2010, № 12, ст. 1684; 2011,  № 4, ст. 488; № 9, ст. 1427; 2012, № 5, ст. 882; № </w:t>
      </w:r>
      <w:proofErr w:type="gramStart"/>
      <w:r w:rsidRPr="004D43D8">
        <w:rPr>
          <w:sz w:val="28"/>
          <w:szCs w:val="28"/>
        </w:rPr>
        <w:t xml:space="preserve">8, ст. 1428; 2013, № 8, </w:t>
      </w:r>
      <w:r w:rsidR="008F489E">
        <w:rPr>
          <w:sz w:val="28"/>
          <w:szCs w:val="28"/>
        </w:rPr>
        <w:t xml:space="preserve">                  </w:t>
      </w:r>
      <w:r w:rsidRPr="004D43D8">
        <w:rPr>
          <w:sz w:val="28"/>
          <w:szCs w:val="28"/>
        </w:rPr>
        <w:t>ст. 1431; 2014, № 12, ст. 2260; 2016, № 5, ст.</w:t>
      </w:r>
      <w:r w:rsidR="008F489E">
        <w:rPr>
          <w:sz w:val="28"/>
          <w:szCs w:val="28"/>
        </w:rPr>
        <w:t xml:space="preserve"> </w:t>
      </w:r>
      <w:r w:rsidRPr="004D43D8">
        <w:rPr>
          <w:sz w:val="28"/>
          <w:szCs w:val="28"/>
        </w:rPr>
        <w:t>1003; 2017, № 6, ст. 1076), следующие изменения:</w:t>
      </w:r>
      <w:proofErr w:type="gramEnd"/>
    </w:p>
    <w:p w:rsidR="004D43D8" w:rsidRDefault="004D43D8" w:rsidP="008F489E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  <w:r w:rsidRPr="004D43D8">
        <w:rPr>
          <w:sz w:val="28"/>
          <w:szCs w:val="28"/>
        </w:rPr>
        <w:t xml:space="preserve">1) включить в состав Совета следующих лиц: </w:t>
      </w:r>
    </w:p>
    <w:p w:rsidR="008F489E" w:rsidRDefault="008F489E" w:rsidP="008F489E">
      <w:pPr>
        <w:tabs>
          <w:tab w:val="left" w:pos="1080"/>
        </w:tabs>
        <w:suppressAutoHyphens/>
        <w:ind w:left="720" w:right="-285"/>
        <w:jc w:val="both"/>
        <w:rPr>
          <w:sz w:val="28"/>
          <w:szCs w:val="28"/>
        </w:rPr>
      </w:pPr>
      <w:r>
        <w:rPr>
          <w:sz w:val="28"/>
          <w:szCs w:val="28"/>
        </w:rPr>
        <w:t>Антошина Е.А. – Министр финансов Республики Карелия;</w:t>
      </w:r>
    </w:p>
    <w:p w:rsidR="008F489E" w:rsidRDefault="008F489E" w:rsidP="008F489E">
      <w:pPr>
        <w:tabs>
          <w:tab w:val="left" w:pos="1080"/>
        </w:tabs>
        <w:suppressAutoHyphens/>
        <w:ind w:right="-28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Волошина Т.А. –  </w:t>
      </w:r>
      <w:r w:rsidRPr="004D43D8">
        <w:rPr>
          <w:color w:val="000000"/>
          <w:sz w:val="28"/>
          <w:szCs w:val="28"/>
        </w:rPr>
        <w:t>заведующ</w:t>
      </w:r>
      <w:r w:rsidR="00883A20">
        <w:rPr>
          <w:color w:val="000000"/>
          <w:sz w:val="28"/>
          <w:szCs w:val="28"/>
        </w:rPr>
        <w:t>ий</w:t>
      </w:r>
      <w:r w:rsidRPr="004D43D8">
        <w:rPr>
          <w:color w:val="000000"/>
          <w:sz w:val="28"/>
          <w:szCs w:val="28"/>
        </w:rPr>
        <w:t xml:space="preserve"> кафедрой технологии, изобразительного искусства и дизайна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</w:r>
      <w:r>
        <w:rPr>
          <w:color w:val="000000"/>
          <w:sz w:val="28"/>
          <w:szCs w:val="28"/>
        </w:rPr>
        <w:t>;</w:t>
      </w:r>
    </w:p>
    <w:p w:rsidR="008F489E" w:rsidRPr="004D43D8" w:rsidRDefault="008F489E" w:rsidP="008F489E">
      <w:pPr>
        <w:tabs>
          <w:tab w:val="left" w:pos="1080"/>
        </w:tabs>
        <w:suppressAutoHyphens/>
        <w:ind w:right="-285" w:firstLine="709"/>
        <w:jc w:val="both"/>
        <w:rPr>
          <w:sz w:val="28"/>
          <w:szCs w:val="28"/>
        </w:rPr>
      </w:pPr>
      <w:proofErr w:type="spellStart"/>
      <w:r w:rsidRPr="004D43D8">
        <w:rPr>
          <w:color w:val="000000"/>
          <w:sz w:val="28"/>
          <w:szCs w:val="28"/>
        </w:rPr>
        <w:t>Кордюкова</w:t>
      </w:r>
      <w:proofErr w:type="spellEnd"/>
      <w:r w:rsidRPr="004D43D8">
        <w:rPr>
          <w:color w:val="000000"/>
          <w:sz w:val="28"/>
          <w:szCs w:val="28"/>
        </w:rPr>
        <w:t xml:space="preserve"> Т.К.</w:t>
      </w:r>
      <w:r w:rsidRPr="008F489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67CD9">
        <w:rPr>
          <w:sz w:val="28"/>
          <w:szCs w:val="28"/>
        </w:rPr>
        <w:t xml:space="preserve"> </w:t>
      </w:r>
      <w:r w:rsidRPr="004D43D8">
        <w:rPr>
          <w:color w:val="000000"/>
          <w:sz w:val="28"/>
          <w:szCs w:val="28"/>
        </w:rPr>
        <w:t>начальник отдела Министерства культуры Республики Карелия, секретарь Совета;</w:t>
      </w:r>
    </w:p>
    <w:p w:rsidR="004D43D8" w:rsidRDefault="004D43D8" w:rsidP="004D43D8">
      <w:pPr>
        <w:jc w:val="both"/>
        <w:rPr>
          <w:color w:val="000000"/>
          <w:sz w:val="28"/>
          <w:szCs w:val="28"/>
        </w:rPr>
      </w:pPr>
      <w:r w:rsidRPr="004D43D8">
        <w:rPr>
          <w:color w:val="000000"/>
          <w:sz w:val="28"/>
          <w:szCs w:val="28"/>
        </w:rPr>
        <w:tab/>
        <w:t xml:space="preserve">2) указать новые должности следующих членов Совета: </w:t>
      </w:r>
    </w:p>
    <w:p w:rsidR="00167CD9" w:rsidRDefault="00167CD9" w:rsidP="004D43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Парфенчиков</w:t>
      </w:r>
      <w:proofErr w:type="spellEnd"/>
      <w:r>
        <w:rPr>
          <w:color w:val="000000"/>
          <w:sz w:val="28"/>
          <w:szCs w:val="28"/>
        </w:rPr>
        <w:t xml:space="preserve"> А.О. – Глава Республики Карелия, председатель Совета;</w:t>
      </w:r>
    </w:p>
    <w:p w:rsidR="00167CD9" w:rsidRDefault="00167CD9" w:rsidP="004D43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Подсадник</w:t>
      </w:r>
      <w:proofErr w:type="spellEnd"/>
      <w:r>
        <w:rPr>
          <w:color w:val="000000"/>
          <w:sz w:val="28"/>
          <w:szCs w:val="28"/>
        </w:rPr>
        <w:t xml:space="preserve"> Л.А. –  </w:t>
      </w:r>
      <w:r w:rsidRPr="004D43D8">
        <w:rPr>
          <w:color w:val="000000"/>
          <w:sz w:val="28"/>
          <w:szCs w:val="28"/>
        </w:rPr>
        <w:t>заместитель Премьер-министра Правительства Республики Карелия по социальным вопросам, заместитель председателя Совета</w:t>
      </w:r>
      <w:r>
        <w:rPr>
          <w:color w:val="000000"/>
          <w:sz w:val="28"/>
          <w:szCs w:val="28"/>
        </w:rPr>
        <w:t>;</w:t>
      </w:r>
    </w:p>
    <w:p w:rsidR="00167CD9" w:rsidRDefault="00167CD9" w:rsidP="004D43D8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  <w:t>Баулина Л.И. –</w:t>
      </w:r>
      <w:r w:rsidR="00883A20">
        <w:rPr>
          <w:color w:val="000000"/>
          <w:sz w:val="28"/>
          <w:szCs w:val="28"/>
        </w:rPr>
        <w:t xml:space="preserve"> </w:t>
      </w:r>
      <w:r w:rsidRPr="004D43D8">
        <w:rPr>
          <w:color w:val="000000"/>
          <w:sz w:val="28"/>
          <w:szCs w:val="28"/>
          <w:lang w:eastAsia="ar-SA"/>
        </w:rPr>
        <w:t>артистка драмы бюджетного учреждения «Театр драмы Республики Карелия»</w:t>
      </w:r>
      <w:r w:rsidR="00883A20">
        <w:rPr>
          <w:color w:val="000000"/>
          <w:sz w:val="28"/>
          <w:szCs w:val="28"/>
          <w:lang w:eastAsia="ar-SA"/>
        </w:rPr>
        <w:t>,</w:t>
      </w:r>
      <w:r w:rsidR="00883A20" w:rsidRPr="00883A20">
        <w:rPr>
          <w:color w:val="000000"/>
          <w:sz w:val="28"/>
          <w:szCs w:val="28"/>
          <w:lang w:eastAsia="ar-SA"/>
        </w:rPr>
        <w:t xml:space="preserve"> </w:t>
      </w:r>
      <w:r w:rsidR="00883A20" w:rsidRPr="004D43D8">
        <w:rPr>
          <w:color w:val="000000"/>
          <w:sz w:val="28"/>
          <w:szCs w:val="28"/>
          <w:lang w:eastAsia="ar-SA"/>
        </w:rPr>
        <w:t xml:space="preserve">народная артистка Республики Карелия </w:t>
      </w:r>
      <w:r w:rsidRPr="004D43D8">
        <w:rPr>
          <w:color w:val="000000"/>
          <w:sz w:val="28"/>
          <w:szCs w:val="28"/>
          <w:lang w:eastAsia="ar-SA"/>
        </w:rPr>
        <w:t xml:space="preserve"> (по согласованию)</w:t>
      </w:r>
      <w:r>
        <w:rPr>
          <w:color w:val="000000"/>
          <w:sz w:val="28"/>
          <w:szCs w:val="28"/>
          <w:lang w:eastAsia="ar-SA"/>
        </w:rPr>
        <w:t>;</w:t>
      </w:r>
    </w:p>
    <w:p w:rsidR="00167CD9" w:rsidRDefault="00167CD9" w:rsidP="004D43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  <w:t xml:space="preserve">Зорин В.В. – </w:t>
      </w:r>
      <w:r w:rsidRPr="004D43D8">
        <w:rPr>
          <w:sz w:val="28"/>
          <w:szCs w:val="28"/>
        </w:rPr>
        <w:t xml:space="preserve">художник, дизайнер, председатель Карельского регионального отделения Всероссийской творческой общественной организации «Союз художников России», заслуженный деятель искусств Республики Карелия </w:t>
      </w:r>
      <w:r w:rsidRPr="004D43D8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167CD9" w:rsidRDefault="00167CD9" w:rsidP="004D43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Муллонен</w:t>
      </w:r>
      <w:proofErr w:type="spellEnd"/>
      <w:r>
        <w:rPr>
          <w:color w:val="000000"/>
          <w:sz w:val="28"/>
          <w:szCs w:val="28"/>
        </w:rPr>
        <w:t xml:space="preserve"> И.И. – </w:t>
      </w:r>
      <w:r w:rsidRPr="004D43D8">
        <w:rPr>
          <w:color w:val="000000"/>
          <w:sz w:val="28"/>
          <w:szCs w:val="28"/>
        </w:rPr>
        <w:t>главный научный сотрудник Института языка, литературы и истории</w:t>
      </w:r>
      <w:r>
        <w:rPr>
          <w:color w:val="000000"/>
          <w:sz w:val="28"/>
          <w:szCs w:val="28"/>
        </w:rPr>
        <w:t xml:space="preserve"> – </w:t>
      </w:r>
      <w:r w:rsidRPr="004D43D8">
        <w:rPr>
          <w:color w:val="000000"/>
          <w:sz w:val="28"/>
          <w:szCs w:val="28"/>
        </w:rPr>
        <w:t xml:space="preserve">обособленного подразделения Федерального государственного бюджетного учреждения науки Федерального </w:t>
      </w:r>
      <w:r w:rsidRPr="004D43D8">
        <w:rPr>
          <w:color w:val="000000"/>
          <w:sz w:val="28"/>
          <w:szCs w:val="28"/>
        </w:rPr>
        <w:lastRenderedPageBreak/>
        <w:t>исследовательского центра «Карельский научный центр Российской академии наук» (по согласованию)</w:t>
      </w:r>
      <w:r>
        <w:rPr>
          <w:color w:val="000000"/>
          <w:sz w:val="28"/>
          <w:szCs w:val="28"/>
        </w:rPr>
        <w:t>;</w:t>
      </w:r>
    </w:p>
    <w:p w:rsidR="00167CD9" w:rsidRDefault="00167CD9" w:rsidP="004D43D8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  <w:t xml:space="preserve">Тарасов М.В. – </w:t>
      </w:r>
      <w:r w:rsidRPr="004D43D8">
        <w:rPr>
          <w:color w:val="000000"/>
          <w:sz w:val="28"/>
          <w:szCs w:val="28"/>
        </w:rPr>
        <w:t xml:space="preserve">поэт, член республиканской общественной организации «Карельский Союз писателей» </w:t>
      </w:r>
      <w:r w:rsidRPr="004D43D8">
        <w:rPr>
          <w:color w:val="000000"/>
          <w:sz w:val="28"/>
          <w:szCs w:val="28"/>
          <w:lang w:eastAsia="ar-SA"/>
        </w:rPr>
        <w:t>(по согласованию)</w:t>
      </w:r>
      <w:r>
        <w:rPr>
          <w:color w:val="000000"/>
          <w:sz w:val="28"/>
          <w:szCs w:val="28"/>
          <w:lang w:eastAsia="ar-SA"/>
        </w:rPr>
        <w:t>;</w:t>
      </w:r>
    </w:p>
    <w:p w:rsidR="00167CD9" w:rsidRPr="004D43D8" w:rsidRDefault="00167CD9" w:rsidP="004D43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proofErr w:type="spellStart"/>
      <w:r>
        <w:rPr>
          <w:color w:val="000000"/>
          <w:sz w:val="28"/>
          <w:szCs w:val="28"/>
          <w:lang w:eastAsia="ar-SA"/>
        </w:rPr>
        <w:t>Томчик</w:t>
      </w:r>
      <w:proofErr w:type="spellEnd"/>
      <w:r>
        <w:rPr>
          <w:color w:val="000000"/>
          <w:sz w:val="28"/>
          <w:szCs w:val="28"/>
          <w:lang w:eastAsia="ar-SA"/>
        </w:rPr>
        <w:t xml:space="preserve"> А.А. – </w:t>
      </w:r>
      <w:r w:rsidRPr="004D43D8">
        <w:rPr>
          <w:color w:val="000000"/>
          <w:sz w:val="28"/>
          <w:szCs w:val="28"/>
        </w:rPr>
        <w:t>первый заместитель Министра культуры Республики Карелия, заместитель председателя Совета;</w:t>
      </w:r>
    </w:p>
    <w:p w:rsidR="004D43D8" w:rsidRPr="004D43D8" w:rsidRDefault="004D43D8" w:rsidP="004D43D8">
      <w:pPr>
        <w:jc w:val="both"/>
        <w:rPr>
          <w:sz w:val="28"/>
          <w:szCs w:val="28"/>
        </w:rPr>
      </w:pPr>
      <w:r w:rsidRPr="004D43D8">
        <w:rPr>
          <w:sz w:val="28"/>
          <w:szCs w:val="28"/>
        </w:rPr>
        <w:tab/>
        <w:t xml:space="preserve">3) исключить из состава Совета Алексееву С.В., </w:t>
      </w:r>
      <w:proofErr w:type="spellStart"/>
      <w:r w:rsidRPr="004D43D8">
        <w:rPr>
          <w:sz w:val="28"/>
          <w:szCs w:val="28"/>
        </w:rPr>
        <w:t>Ваян</w:t>
      </w:r>
      <w:proofErr w:type="spellEnd"/>
      <w:r w:rsidRPr="004D43D8">
        <w:rPr>
          <w:sz w:val="28"/>
          <w:szCs w:val="28"/>
        </w:rPr>
        <w:t xml:space="preserve"> Т.Е., </w:t>
      </w:r>
      <w:r w:rsidR="00167CD9">
        <w:rPr>
          <w:sz w:val="28"/>
          <w:szCs w:val="28"/>
        </w:rPr>
        <w:t xml:space="preserve">               </w:t>
      </w:r>
      <w:proofErr w:type="spellStart"/>
      <w:r w:rsidRPr="004D43D8">
        <w:rPr>
          <w:sz w:val="28"/>
          <w:szCs w:val="28"/>
        </w:rPr>
        <w:t>Старцеву</w:t>
      </w:r>
      <w:proofErr w:type="spellEnd"/>
      <w:r w:rsidRPr="004D43D8">
        <w:rPr>
          <w:sz w:val="28"/>
          <w:szCs w:val="28"/>
        </w:rPr>
        <w:t xml:space="preserve"> А.С.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52354" w:rsidRDefault="00052354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2354" w:rsidRDefault="00052354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2354" w:rsidRDefault="00052354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2354" w:rsidRPr="00052354" w:rsidRDefault="00052354" w:rsidP="00052354">
      <w:pPr>
        <w:rPr>
          <w:sz w:val="28"/>
          <w:szCs w:val="28"/>
        </w:rPr>
      </w:pPr>
      <w:r w:rsidRPr="00052354">
        <w:rPr>
          <w:sz w:val="28"/>
          <w:szCs w:val="28"/>
        </w:rPr>
        <w:t>г. Петрозаводск</w:t>
      </w:r>
    </w:p>
    <w:p w:rsidR="00052354" w:rsidRPr="00052354" w:rsidRDefault="00295A71" w:rsidP="00052354">
      <w:pPr>
        <w:rPr>
          <w:sz w:val="28"/>
          <w:szCs w:val="28"/>
        </w:rPr>
      </w:pPr>
      <w:r w:rsidRPr="00295A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5.9pt;margin-top:9.95pt;width:181.6pt;height:30.65pt;z-index:251669504;mso-position-horizontal-relative:text;mso-position-vertical-relative:text" stroked="f">
            <v:textbox style="mso-next-textbox:#_x0000_s1028">
              <w:txbxContent>
                <w:p w:rsidR="00052354" w:rsidRDefault="00052354" w:rsidP="000523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52354" w:rsidRPr="00052354">
        <w:rPr>
          <w:sz w:val="28"/>
          <w:szCs w:val="28"/>
        </w:rPr>
        <w:t>28 мая 2018 года</w:t>
      </w:r>
    </w:p>
    <w:p w:rsidR="00052354" w:rsidRPr="00052354" w:rsidRDefault="00052354" w:rsidP="000523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2354">
        <w:rPr>
          <w:rFonts w:ascii="Times New Roman" w:hAnsi="Times New Roman" w:cs="Times New Roman"/>
          <w:sz w:val="28"/>
          <w:szCs w:val="28"/>
        </w:rPr>
        <w:t>№ 28</w:t>
      </w:r>
      <w:r w:rsidR="006D30CC">
        <w:rPr>
          <w:rFonts w:ascii="Times New Roman" w:hAnsi="Times New Roman" w:cs="Times New Roman"/>
          <w:sz w:val="28"/>
          <w:szCs w:val="28"/>
        </w:rPr>
        <w:t>6</w:t>
      </w:r>
      <w:r w:rsidRPr="00052354">
        <w:rPr>
          <w:rFonts w:ascii="Times New Roman" w:hAnsi="Times New Roman" w:cs="Times New Roman"/>
          <w:sz w:val="28"/>
          <w:szCs w:val="28"/>
        </w:rPr>
        <w:t>-р</w:t>
      </w:r>
      <w:r w:rsidRPr="000523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295A71" w:rsidP="00591051">
      <w:pPr>
        <w:ind w:left="-142"/>
        <w:jc w:val="center"/>
        <w:rPr>
          <w:sz w:val="16"/>
        </w:rPr>
      </w:pPr>
      <w:r w:rsidRPr="00295A71">
        <w:pict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77014"/>
      <w:docPartObj>
        <w:docPartGallery w:val="Page Numbers (Top of Page)"/>
        <w:docPartUnique/>
      </w:docPartObj>
    </w:sdtPr>
    <w:sdtContent>
      <w:p w:rsidR="00463589" w:rsidRDefault="00295A71">
        <w:pPr>
          <w:pStyle w:val="a3"/>
          <w:jc w:val="center"/>
        </w:pPr>
        <w:r>
          <w:fldChar w:fldCharType="begin"/>
        </w:r>
        <w:r w:rsidR="00463589">
          <w:instrText>PAGE   \* MERGEFORMAT</w:instrText>
        </w:r>
        <w:r>
          <w:fldChar w:fldCharType="separate"/>
        </w:r>
        <w:r w:rsidR="006D30CC">
          <w:rPr>
            <w:noProof/>
          </w:rPr>
          <w:t>2</w:t>
        </w:r>
        <w:r>
          <w:fldChar w:fldCharType="end"/>
        </w:r>
      </w:p>
    </w:sdtContent>
  </w:sdt>
  <w:p w:rsidR="00463589" w:rsidRDefault="00463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2354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67CD9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95A71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63589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D43D8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D30CC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3A20"/>
    <w:rsid w:val="008A6779"/>
    <w:rsid w:val="008B4E5C"/>
    <w:rsid w:val="008B7265"/>
    <w:rsid w:val="008C100C"/>
    <w:rsid w:val="008D7446"/>
    <w:rsid w:val="008F23AC"/>
    <w:rsid w:val="008F489E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8</cp:revision>
  <cp:lastPrinted>2018-05-28T09:04:00Z</cp:lastPrinted>
  <dcterms:created xsi:type="dcterms:W3CDTF">2018-05-18T06:50:00Z</dcterms:created>
  <dcterms:modified xsi:type="dcterms:W3CDTF">2018-05-28T11:30:00Z</dcterms:modified>
</cp:coreProperties>
</file>